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BE" w:rsidRDefault="00B949BE">
      <w:pPr>
        <w:spacing w:before="44" w:line="320" w:lineRule="exact"/>
        <w:ind w:left="1730"/>
        <w:rPr>
          <w:rFonts w:ascii="Calibri" w:eastAsia="Calibri" w:hAnsi="Calibri" w:cs="Calibri"/>
          <w:b/>
          <w:sz w:val="28"/>
          <w:szCs w:val="28"/>
          <w:u w:val="thick" w:color="000000"/>
        </w:rPr>
      </w:pPr>
    </w:p>
    <w:p w:rsidR="00B949BE" w:rsidRDefault="00B949BE">
      <w:pPr>
        <w:spacing w:before="44" w:line="320" w:lineRule="exact"/>
        <w:ind w:left="1730"/>
        <w:rPr>
          <w:rFonts w:ascii="Calibri" w:eastAsia="Calibri" w:hAnsi="Calibri" w:cs="Calibri"/>
          <w:b/>
          <w:sz w:val="28"/>
          <w:szCs w:val="28"/>
          <w:u w:val="thick" w:color="000000"/>
        </w:rPr>
      </w:pPr>
    </w:p>
    <w:p w:rsidR="004C0425" w:rsidRDefault="00017CAC">
      <w:pPr>
        <w:spacing w:before="44" w:line="320" w:lineRule="exact"/>
        <w:ind w:left="173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Jo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t D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n </w:t>
      </w:r>
      <w:proofErr w:type="gramStart"/>
      <w:r>
        <w:rPr>
          <w:rFonts w:ascii="Calibri" w:eastAsia="Calibri" w:hAnsi="Calibri" w:cs="Calibri"/>
          <w:b/>
          <w:sz w:val="28"/>
          <w:szCs w:val="28"/>
          <w:u w:val="thick" w:color="000000"/>
        </w:rPr>
        <w:t>By</w:t>
      </w:r>
      <w:proofErr w:type="gramEnd"/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he </w:t>
      </w:r>
      <w:r>
        <w:rPr>
          <w:rFonts w:ascii="Calibri" w:eastAsia="Calibri" w:hAnsi="Calibri" w:cs="Calibri"/>
          <w:b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 xml:space="preserve">ber 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nd T</w:t>
      </w:r>
      <w:r>
        <w:rPr>
          <w:rFonts w:ascii="Calibri" w:eastAsia="Calibri" w:hAnsi="Calibri" w:cs="Calibri"/>
          <w:b/>
          <w:spacing w:val="-2"/>
          <w:sz w:val="28"/>
          <w:szCs w:val="28"/>
          <w:u w:val="thick" w:color="000000"/>
        </w:rPr>
        <w:t>h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spacing w:val="-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u w:val="thick" w:color="000000"/>
        </w:rPr>
        <w:t>Employer</w:t>
      </w:r>
    </w:p>
    <w:p w:rsidR="004C0425" w:rsidRDefault="004C0425">
      <w:pPr>
        <w:spacing w:before="15" w:line="220" w:lineRule="exact"/>
        <w:rPr>
          <w:sz w:val="22"/>
          <w:szCs w:val="22"/>
        </w:rPr>
        <w:sectPr w:rsidR="004C0425">
          <w:type w:val="continuous"/>
          <w:pgSz w:w="11920" w:h="16840"/>
          <w:pgMar w:top="1380" w:right="900" w:bottom="280" w:left="1220" w:header="720" w:footer="720" w:gutter="0"/>
          <w:cols w:space="720"/>
        </w:sectPr>
      </w:pPr>
    </w:p>
    <w:p w:rsidR="004C0425" w:rsidRDefault="004C0425">
      <w:pPr>
        <w:spacing w:line="200" w:lineRule="exact"/>
      </w:pPr>
    </w:p>
    <w:p w:rsidR="004C0425" w:rsidRDefault="00017CAC">
      <w:pPr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</w:t>
      </w:r>
    </w:p>
    <w:p w:rsidR="004C0425" w:rsidRDefault="00017CAC">
      <w:pPr>
        <w:spacing w:before="38" w:line="276" w:lineRule="auto"/>
        <w:ind w:left="220" w:right="2252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  PF</w:t>
      </w:r>
      <w:proofErr w:type="gram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Ni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dh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</w:p>
    <w:p w:rsidR="004C0425" w:rsidRDefault="00810C6A">
      <w:pPr>
        <w:spacing w:before="41" w:line="260" w:lineRule="exact"/>
        <w:ind w:left="220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XX YY ZZ</w:t>
      </w:r>
    </w:p>
    <w:p w:rsidR="004C0425" w:rsidRDefault="00017CAC">
      <w:pPr>
        <w:spacing w:before="16"/>
        <w:rPr>
          <w:rFonts w:ascii="Calibri" w:eastAsia="Calibri" w:hAnsi="Calibri" w:cs="Calibri"/>
          <w:sz w:val="22"/>
          <w:szCs w:val="22"/>
        </w:rPr>
        <w:sectPr w:rsidR="004C0425">
          <w:type w:val="continuous"/>
          <w:pgSz w:w="11920" w:h="16840"/>
          <w:pgMar w:top="1380" w:right="900" w:bottom="280" w:left="1220" w:header="720" w:footer="720" w:gutter="0"/>
          <w:cols w:num="2" w:space="720" w:equalWidth="0">
            <w:col w:w="4770" w:space="3984"/>
            <w:col w:w="1046"/>
          </w:cols>
        </w:sectPr>
      </w:pPr>
      <w:r>
        <w:br w:type="column"/>
      </w:r>
      <w:r w:rsidR="00B949BE">
        <w:rPr>
          <w:rFonts w:ascii="Calibri" w:eastAsia="Calibri" w:hAnsi="Calibri" w:cs="Calibri"/>
          <w:b/>
          <w:sz w:val="22"/>
          <w:szCs w:val="22"/>
        </w:rPr>
        <w:lastRenderedPageBreak/>
        <w:t xml:space="preserve"> </w:t>
      </w:r>
      <w:proofErr w:type="gramStart"/>
      <w:r w:rsidR="002F68BD">
        <w:rPr>
          <w:rFonts w:ascii="Calibri" w:eastAsia="Calibri" w:hAnsi="Calibri" w:cs="Calibri"/>
          <w:b/>
          <w:sz w:val="22"/>
          <w:szCs w:val="22"/>
        </w:rPr>
        <w:t>D</w:t>
      </w:r>
      <w:r w:rsidR="002F68BD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2F68BD">
        <w:rPr>
          <w:rFonts w:ascii="Calibri" w:eastAsia="Calibri" w:hAnsi="Calibri" w:cs="Calibri"/>
          <w:b/>
          <w:sz w:val="22"/>
          <w:szCs w:val="22"/>
        </w:rPr>
        <w:t>te :</w:t>
      </w:r>
      <w:proofErr w:type="gramEnd"/>
      <w:r w:rsidR="002F68BD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810C6A">
        <w:rPr>
          <w:rFonts w:ascii="Calibri" w:eastAsia="Calibri" w:hAnsi="Calibri" w:cs="Calibri"/>
          <w:b/>
          <w:sz w:val="22"/>
          <w:szCs w:val="22"/>
        </w:rPr>
        <w:t>14.08.2020</w:t>
      </w:r>
    </w:p>
    <w:p w:rsidR="004C0425" w:rsidRDefault="004C0425">
      <w:pPr>
        <w:spacing w:line="200" w:lineRule="exact"/>
      </w:pPr>
    </w:p>
    <w:p w:rsidR="004C0425" w:rsidRDefault="00017CAC">
      <w:pPr>
        <w:spacing w:before="16"/>
        <w:ind w:left="22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Sub</w:t>
      </w:r>
      <w:r>
        <w:rPr>
          <w:rFonts w:ascii="Calibri" w:eastAsia="Calibri" w:hAnsi="Calibri" w:cs="Calibri"/>
          <w:b/>
          <w:sz w:val="22"/>
          <w:szCs w:val="22"/>
        </w:rPr>
        <w:t xml:space="preserve">: 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by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memb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empl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r</w:t>
      </w:r>
    </w:p>
    <w:p w:rsidR="004C0425" w:rsidRDefault="00017CAC">
      <w:pPr>
        <w:spacing w:before="41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ear Si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4C0425" w:rsidRDefault="00017CAC">
      <w:pPr>
        <w:spacing w:before="39" w:line="276" w:lineRule="auto"/>
        <w:ind w:left="220" w:right="88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C228E7">
        <w:rPr>
          <w:rFonts w:ascii="Calibri" w:eastAsia="Calibri" w:hAnsi="Calibri" w:cs="Calibri"/>
          <w:spacing w:val="1"/>
          <w:sz w:val="22"/>
          <w:szCs w:val="22"/>
        </w:rPr>
        <w:t>Company Name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ited fu</w:t>
      </w:r>
      <w:r>
        <w:rPr>
          <w:rFonts w:ascii="Calibri" w:eastAsia="Calibri" w:hAnsi="Calibri" w:cs="Calibri"/>
          <w:spacing w:val="-1"/>
          <w:sz w:val="22"/>
          <w:szCs w:val="22"/>
        </w:rPr>
        <w:t>rn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tails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 a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id</w:t>
      </w:r>
    </w:p>
    <w:p w:rsidR="00AB68E9" w:rsidRDefault="00AB68E9">
      <w:pPr>
        <w:spacing w:line="260" w:lineRule="exact"/>
        <w:ind w:left="220"/>
        <w:rPr>
          <w:rFonts w:ascii="Calibri" w:eastAsia="Calibri" w:hAnsi="Calibri" w:cs="Calibri"/>
          <w:sz w:val="22"/>
          <w:szCs w:val="22"/>
        </w:rPr>
      </w:pPr>
    </w:p>
    <w:p w:rsidR="004C0425" w:rsidRDefault="00017CAC">
      <w:pPr>
        <w:spacing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lish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>-</w:t>
      </w:r>
    </w:p>
    <w:p w:rsidR="004C0425" w:rsidRDefault="004C0425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0"/>
        <w:gridCol w:w="3240"/>
        <w:gridCol w:w="2881"/>
      </w:tblGrid>
      <w:tr w:rsidR="004C0425">
        <w:trPr>
          <w:trHeight w:hRule="exact" w:val="302"/>
        </w:trPr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425" w:rsidRDefault="00017CA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r’s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425" w:rsidRDefault="00017CAC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Corr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425" w:rsidRDefault="00017CAC">
            <w:pPr>
              <w:spacing w:line="280" w:lineRule="exact"/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Wr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</w:p>
        </w:tc>
      </w:tr>
      <w:tr w:rsidR="004C0425">
        <w:trPr>
          <w:trHeight w:hRule="exact" w:val="302"/>
        </w:trPr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425" w:rsidRDefault="00017CA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ame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425" w:rsidRPr="00B949BE" w:rsidRDefault="00B949BE" w:rsidP="00B949BE">
            <w:pPr>
              <w:spacing w:before="1" w:line="28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 w:rsidRPr="00B949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PARVEEN KUMAR AGGARWAL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425" w:rsidRPr="00B949BE" w:rsidRDefault="00B949BE" w:rsidP="00B949BE">
            <w:pPr>
              <w:spacing w:before="1" w:line="28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PARVEEN AGARWAL</w:t>
            </w:r>
          </w:p>
        </w:tc>
      </w:tr>
      <w:tr w:rsidR="004C0425">
        <w:trPr>
          <w:trHeight w:hRule="exact" w:val="305"/>
        </w:trPr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425" w:rsidRDefault="00017CAC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ame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425" w:rsidRPr="00B949BE" w:rsidRDefault="00B949BE" w:rsidP="00810C6A">
            <w:pPr>
              <w:spacing w:before="1" w:line="28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GAYAN 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425" w:rsidRPr="00B949BE" w:rsidRDefault="00B949BE" w:rsidP="00B949BE">
            <w:pPr>
              <w:spacing w:before="1" w:line="28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*</w:t>
            </w:r>
          </w:p>
        </w:tc>
      </w:tr>
      <w:tr w:rsidR="004C0425">
        <w:trPr>
          <w:trHeight w:hRule="exact" w:val="302"/>
        </w:trPr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425" w:rsidRDefault="00017CA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o.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425" w:rsidRPr="00B949BE" w:rsidRDefault="00B949BE" w:rsidP="00810C6A">
            <w:pPr>
              <w:spacing w:before="1" w:line="28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 w:rsidRPr="00B949B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HR/RTK/ </w:t>
            </w:r>
            <w:bookmarkStart w:id="0" w:name="_GoBack"/>
            <w:bookmarkEnd w:id="0"/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425" w:rsidRPr="00B949BE" w:rsidRDefault="00B949BE" w:rsidP="00B949BE">
            <w:pPr>
              <w:spacing w:before="1" w:line="28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*</w:t>
            </w:r>
          </w:p>
        </w:tc>
      </w:tr>
      <w:tr w:rsidR="004C0425">
        <w:trPr>
          <w:trHeight w:hRule="exact" w:val="302"/>
        </w:trPr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425" w:rsidRDefault="00017CA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YY)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425" w:rsidRPr="00B949BE" w:rsidRDefault="00810C6A" w:rsidP="00B949BE">
            <w:pPr>
              <w:spacing w:before="1" w:line="28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04.04.1985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425" w:rsidRPr="00B949BE" w:rsidRDefault="00B949BE" w:rsidP="00B949BE">
            <w:pPr>
              <w:spacing w:before="1" w:line="28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*</w:t>
            </w:r>
          </w:p>
        </w:tc>
      </w:tr>
      <w:tr w:rsidR="004C0425">
        <w:trPr>
          <w:trHeight w:hRule="exact" w:val="302"/>
        </w:trPr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425" w:rsidRDefault="00017CAC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 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YYYY)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425" w:rsidRPr="00B949BE" w:rsidRDefault="00810C6A" w:rsidP="00B949BE">
            <w:pPr>
              <w:spacing w:before="1" w:line="28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01.05.2012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425" w:rsidRPr="00B949BE" w:rsidRDefault="00B949BE" w:rsidP="00B949BE">
            <w:pPr>
              <w:spacing w:before="1" w:line="28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*</w:t>
            </w:r>
          </w:p>
        </w:tc>
      </w:tr>
      <w:tr w:rsidR="004C0425">
        <w:trPr>
          <w:trHeight w:hRule="exact" w:val="305"/>
        </w:trPr>
        <w:tc>
          <w:tcPr>
            <w:tcW w:w="3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425" w:rsidRDefault="00017CAC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 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YYYY)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425" w:rsidRPr="00B949BE" w:rsidRDefault="002F68BD" w:rsidP="00B949BE">
            <w:pPr>
              <w:spacing w:before="1" w:line="28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Currently Working 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425" w:rsidRPr="00B949BE" w:rsidRDefault="00B949BE" w:rsidP="00B949BE">
            <w:pPr>
              <w:spacing w:before="1" w:line="280" w:lineRule="exact"/>
              <w:ind w:left="102"/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*</w:t>
            </w:r>
          </w:p>
        </w:tc>
      </w:tr>
    </w:tbl>
    <w:p w:rsidR="004C0425" w:rsidRDefault="004C0425">
      <w:pPr>
        <w:spacing w:before="3" w:line="280" w:lineRule="exact"/>
        <w:rPr>
          <w:sz w:val="28"/>
          <w:szCs w:val="28"/>
        </w:rPr>
      </w:pPr>
    </w:p>
    <w:p w:rsidR="004C0425" w:rsidRDefault="00017CAC">
      <w:pPr>
        <w:spacing w:before="16" w:line="276" w:lineRule="auto"/>
        <w:ind w:left="220" w:right="52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her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-at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f (A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s’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/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rt/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adh</w:t>
      </w:r>
      <w:r>
        <w:rPr>
          <w:rFonts w:ascii="Calibri" w:eastAsia="Calibri" w:hAnsi="Calibri" w:cs="Calibri"/>
          <w:sz w:val="22"/>
          <w:szCs w:val="22"/>
        </w:rPr>
        <w:t>ar Car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rea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4C0425" w:rsidRDefault="00017CAC">
      <w:pPr>
        <w:spacing w:line="276" w:lineRule="auto"/>
        <w:ind w:left="220" w:right="13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There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ed to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nec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ssary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 xml:space="preserve">if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er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e.</w:t>
      </w:r>
    </w:p>
    <w:p w:rsidR="004C0425" w:rsidRDefault="00017CAC">
      <w:pPr>
        <w:spacing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in th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ega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w</w:t>
      </w:r>
      <w:r>
        <w:rPr>
          <w:rFonts w:ascii="Calibri" w:eastAsia="Calibri" w:hAnsi="Calibri" w:cs="Calibri"/>
          <w:position w:val="1"/>
          <w:sz w:val="22"/>
          <w:szCs w:val="22"/>
        </w:rPr>
        <w:t>ill be h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igh</w:t>
      </w:r>
      <w:r>
        <w:rPr>
          <w:rFonts w:ascii="Calibri" w:eastAsia="Calibri" w:hAnsi="Calibri" w:cs="Calibri"/>
          <w:position w:val="1"/>
          <w:sz w:val="22"/>
          <w:szCs w:val="22"/>
        </w:rPr>
        <w:t>ly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pp</w:t>
      </w:r>
      <w:r>
        <w:rPr>
          <w:rFonts w:ascii="Calibri" w:eastAsia="Calibri" w:hAnsi="Calibri" w:cs="Calibri"/>
          <w:position w:val="1"/>
          <w:sz w:val="22"/>
          <w:szCs w:val="22"/>
        </w:rPr>
        <w:t>recia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4C0425" w:rsidRDefault="00C228E7">
      <w:pPr>
        <w:spacing w:before="41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pict>
          <v:group id="_x0000_s1028" style="position:absolute;left:0;text-align:left;margin-left:1in;margin-top:75.95pt;width:158.9pt;height:0;z-index:-251659264;mso-position-horizontal-relative:page" coordorigin="1440,1519" coordsize="3178,0">
            <v:shape id="_x0000_s1029" style="position:absolute;left:1440;top:1519;width:3178;height:0" coordorigin="1440,1519" coordsize="3178,0" path="m1440,1519r3178,e" filled="f" strokeweight=".25292mm">
              <v:path arrowok="t"/>
            </v:shape>
            <w10:wrap anchorx="page"/>
          </v:group>
        </w:pict>
      </w:r>
      <w:r w:rsidR="00017CAC">
        <w:rPr>
          <w:rFonts w:ascii="Calibri" w:eastAsia="Calibri" w:hAnsi="Calibri" w:cs="Calibri"/>
          <w:sz w:val="22"/>
          <w:szCs w:val="22"/>
        </w:rPr>
        <w:t>Y</w:t>
      </w:r>
      <w:r w:rsidR="00017CA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17CAC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017CAC">
        <w:rPr>
          <w:rFonts w:ascii="Calibri" w:eastAsia="Calibri" w:hAnsi="Calibri" w:cs="Calibri"/>
          <w:sz w:val="22"/>
          <w:szCs w:val="22"/>
        </w:rPr>
        <w:t>rs Fa</w:t>
      </w:r>
      <w:r w:rsidR="00017CAC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017CAC">
        <w:rPr>
          <w:rFonts w:ascii="Calibri" w:eastAsia="Calibri" w:hAnsi="Calibri" w:cs="Calibri"/>
          <w:sz w:val="22"/>
          <w:szCs w:val="22"/>
        </w:rPr>
        <w:t>thf</w:t>
      </w:r>
      <w:r w:rsidR="00017CAC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017CAC">
        <w:rPr>
          <w:rFonts w:ascii="Calibri" w:eastAsia="Calibri" w:hAnsi="Calibri" w:cs="Calibri"/>
          <w:sz w:val="22"/>
          <w:szCs w:val="22"/>
        </w:rPr>
        <w:t>l</w:t>
      </w:r>
      <w:r w:rsidR="00017CAC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017CAC">
        <w:rPr>
          <w:rFonts w:ascii="Calibri" w:eastAsia="Calibri" w:hAnsi="Calibri" w:cs="Calibri"/>
          <w:sz w:val="22"/>
          <w:szCs w:val="22"/>
        </w:rPr>
        <w:t>y</w:t>
      </w:r>
    </w:p>
    <w:p w:rsidR="004C0425" w:rsidRDefault="004C0425">
      <w:pPr>
        <w:spacing w:line="200" w:lineRule="exact"/>
      </w:pPr>
    </w:p>
    <w:p w:rsidR="004C0425" w:rsidRDefault="004C0425">
      <w:pPr>
        <w:spacing w:line="200" w:lineRule="exact"/>
      </w:pPr>
    </w:p>
    <w:p w:rsidR="004C0425" w:rsidRDefault="004C0425">
      <w:pPr>
        <w:spacing w:line="200" w:lineRule="exact"/>
      </w:pPr>
    </w:p>
    <w:p w:rsidR="004C0425" w:rsidRDefault="004C0425">
      <w:pPr>
        <w:spacing w:line="200" w:lineRule="exact"/>
      </w:pPr>
    </w:p>
    <w:p w:rsidR="004C0425" w:rsidRDefault="004C0425">
      <w:pPr>
        <w:spacing w:line="200" w:lineRule="exact"/>
      </w:pPr>
    </w:p>
    <w:p w:rsidR="004C0425" w:rsidRDefault="004C0425">
      <w:pPr>
        <w:spacing w:before="3" w:line="260" w:lineRule="exact"/>
        <w:rPr>
          <w:sz w:val="26"/>
          <w:szCs w:val="26"/>
        </w:rPr>
      </w:pPr>
    </w:p>
    <w:p w:rsidR="00017CAC" w:rsidRDefault="00017CAC">
      <w:pPr>
        <w:spacing w:before="16"/>
        <w:ind w:left="220"/>
        <w:rPr>
          <w:rFonts w:ascii="Calibri" w:eastAsia="Calibri" w:hAnsi="Calibri" w:cs="Calibri"/>
          <w:spacing w:val="1"/>
          <w:position w:val="1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 w:rsidR="00D855BD">
        <w:rPr>
          <w:rFonts w:ascii="Calibri" w:eastAsia="Calibri" w:hAnsi="Calibri" w:cs="Calibri"/>
          <w:sz w:val="22"/>
          <w:szCs w:val="22"/>
        </w:rPr>
        <w:t xml:space="preserve"> </w:t>
      </w:r>
      <w:r w:rsidR="00D855BD" w:rsidRPr="00D855BD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</w:p>
    <w:p w:rsidR="004C0425" w:rsidRDefault="00D855BD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r w:rsidRPr="00D855BD">
        <w:rPr>
          <w:rFonts w:ascii="Calibri" w:eastAsia="Calibri" w:hAnsi="Calibri" w:cs="Calibri"/>
          <w:spacing w:val="-1"/>
          <w:sz w:val="22"/>
          <w:szCs w:val="22"/>
        </w:rPr>
        <w:t>PARVEEN KUMAR AGGARWAL</w:t>
      </w:r>
    </w:p>
    <w:p w:rsidR="004C0425" w:rsidRDefault="00C228E7">
      <w:pPr>
        <w:spacing w:before="41" w:line="260" w:lineRule="exact"/>
        <w:ind w:left="220"/>
        <w:rPr>
          <w:rFonts w:ascii="Calibri" w:eastAsia="Calibri" w:hAnsi="Calibri" w:cs="Calibri"/>
          <w:sz w:val="22"/>
          <w:szCs w:val="22"/>
        </w:rPr>
      </w:pPr>
      <w:r>
        <w:pict>
          <v:group id="_x0000_s1026" style="position:absolute;left:0;text-align:left;margin-left:1in;margin-top:91.3pt;width:164.3pt;height:0;z-index:-251658240;mso-position-horizontal-relative:page" coordorigin="1440,1826" coordsize="3286,0">
            <v:shape id="_x0000_s1027" style="position:absolute;left:1440;top:1826;width:3286;height:0" coordorigin="1440,1826" coordsize="3286,0" path="m1440,1826r3286,e" filled="f" strokeweight=".25292mm">
              <v:path arrowok="t"/>
            </v:shape>
            <w10:wrap anchorx="page"/>
          </v:group>
        </w:pict>
      </w:r>
      <w:r w:rsidR="00017CA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17CAC">
        <w:rPr>
          <w:rFonts w:ascii="Calibri" w:eastAsia="Calibri" w:hAnsi="Calibri" w:cs="Calibri"/>
          <w:sz w:val="22"/>
          <w:szCs w:val="22"/>
        </w:rPr>
        <w:t>a</w:t>
      </w:r>
      <w:r w:rsidR="00017CAC">
        <w:rPr>
          <w:rFonts w:ascii="Calibri" w:eastAsia="Calibri" w:hAnsi="Calibri" w:cs="Calibri"/>
          <w:spacing w:val="1"/>
          <w:sz w:val="22"/>
          <w:szCs w:val="22"/>
        </w:rPr>
        <w:t>m</w:t>
      </w:r>
      <w:r w:rsidR="00017CAC">
        <w:rPr>
          <w:rFonts w:ascii="Calibri" w:eastAsia="Calibri" w:hAnsi="Calibri" w:cs="Calibri"/>
          <w:sz w:val="22"/>
          <w:szCs w:val="22"/>
        </w:rPr>
        <w:t>e</w:t>
      </w:r>
      <w:r w:rsidR="00017CAC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017CAC">
        <w:rPr>
          <w:rFonts w:ascii="Calibri" w:eastAsia="Calibri" w:hAnsi="Calibri" w:cs="Calibri"/>
          <w:sz w:val="22"/>
          <w:szCs w:val="22"/>
        </w:rPr>
        <w:t>&amp;</w:t>
      </w:r>
      <w:r w:rsidR="00017CAC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017CAC">
        <w:rPr>
          <w:rFonts w:ascii="Calibri" w:eastAsia="Calibri" w:hAnsi="Calibri" w:cs="Calibri"/>
          <w:sz w:val="22"/>
          <w:szCs w:val="22"/>
        </w:rPr>
        <w:t>S</w:t>
      </w:r>
      <w:r w:rsidR="00017CAC">
        <w:rPr>
          <w:rFonts w:ascii="Calibri" w:eastAsia="Calibri" w:hAnsi="Calibri" w:cs="Calibri"/>
          <w:spacing w:val="-1"/>
          <w:sz w:val="22"/>
          <w:szCs w:val="22"/>
        </w:rPr>
        <w:t>ign</w:t>
      </w:r>
      <w:r w:rsidR="00017CAC">
        <w:rPr>
          <w:rFonts w:ascii="Calibri" w:eastAsia="Calibri" w:hAnsi="Calibri" w:cs="Calibri"/>
          <w:sz w:val="22"/>
          <w:szCs w:val="22"/>
        </w:rPr>
        <w:t>atu</w:t>
      </w:r>
      <w:r w:rsidR="00017CAC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017CAC">
        <w:rPr>
          <w:rFonts w:ascii="Calibri" w:eastAsia="Calibri" w:hAnsi="Calibri" w:cs="Calibri"/>
          <w:sz w:val="22"/>
          <w:szCs w:val="22"/>
        </w:rPr>
        <w:t>e</w:t>
      </w:r>
      <w:r w:rsidR="00017CAC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017CAC">
        <w:rPr>
          <w:rFonts w:ascii="Calibri" w:eastAsia="Calibri" w:hAnsi="Calibri" w:cs="Calibri"/>
          <w:spacing w:val="1"/>
          <w:sz w:val="22"/>
          <w:szCs w:val="22"/>
        </w:rPr>
        <w:t>o</w:t>
      </w:r>
      <w:r w:rsidR="00017CAC">
        <w:rPr>
          <w:rFonts w:ascii="Calibri" w:eastAsia="Calibri" w:hAnsi="Calibri" w:cs="Calibri"/>
          <w:sz w:val="22"/>
          <w:szCs w:val="22"/>
        </w:rPr>
        <w:t>f A</w:t>
      </w:r>
      <w:r w:rsidR="00017CAC">
        <w:rPr>
          <w:rFonts w:ascii="Calibri" w:eastAsia="Calibri" w:hAnsi="Calibri" w:cs="Calibri"/>
          <w:spacing w:val="-1"/>
          <w:sz w:val="22"/>
          <w:szCs w:val="22"/>
        </w:rPr>
        <w:t>pp</w:t>
      </w:r>
      <w:r w:rsidR="00017CAC">
        <w:rPr>
          <w:rFonts w:ascii="Calibri" w:eastAsia="Calibri" w:hAnsi="Calibri" w:cs="Calibri"/>
          <w:sz w:val="22"/>
          <w:szCs w:val="22"/>
        </w:rPr>
        <w:t>l</w:t>
      </w:r>
      <w:r w:rsidR="00017CAC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017CAC">
        <w:rPr>
          <w:rFonts w:ascii="Calibri" w:eastAsia="Calibri" w:hAnsi="Calibri" w:cs="Calibri"/>
          <w:sz w:val="22"/>
          <w:szCs w:val="22"/>
        </w:rPr>
        <w:t>ca</w:t>
      </w:r>
      <w:r w:rsidR="00017CAC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017CAC">
        <w:rPr>
          <w:rFonts w:ascii="Calibri" w:eastAsia="Calibri" w:hAnsi="Calibri" w:cs="Calibri"/>
          <w:sz w:val="22"/>
          <w:szCs w:val="22"/>
        </w:rPr>
        <w:t>t</w:t>
      </w:r>
    </w:p>
    <w:p w:rsidR="004C0425" w:rsidRDefault="004C0425">
      <w:pPr>
        <w:spacing w:before="2" w:line="160" w:lineRule="exact"/>
        <w:rPr>
          <w:sz w:val="17"/>
          <w:szCs w:val="17"/>
        </w:rPr>
      </w:pPr>
    </w:p>
    <w:p w:rsidR="004C0425" w:rsidRDefault="004C0425">
      <w:pPr>
        <w:spacing w:line="200" w:lineRule="exact"/>
      </w:pPr>
    </w:p>
    <w:p w:rsidR="004C0425" w:rsidRDefault="004C0425">
      <w:pPr>
        <w:spacing w:line="200" w:lineRule="exact"/>
      </w:pPr>
    </w:p>
    <w:p w:rsidR="004C0425" w:rsidRDefault="004C0425">
      <w:pPr>
        <w:spacing w:line="200" w:lineRule="exact"/>
      </w:pPr>
    </w:p>
    <w:p w:rsidR="004C0425" w:rsidRDefault="004C0425">
      <w:pPr>
        <w:spacing w:line="200" w:lineRule="exact"/>
      </w:pPr>
    </w:p>
    <w:p w:rsidR="004C0425" w:rsidRDefault="004C0425">
      <w:pPr>
        <w:spacing w:line="200" w:lineRule="exact"/>
      </w:pPr>
    </w:p>
    <w:p w:rsidR="004C0425" w:rsidRDefault="004C0425">
      <w:pPr>
        <w:spacing w:line="200" w:lineRule="exact"/>
      </w:pPr>
    </w:p>
    <w:p w:rsidR="004C0425" w:rsidRDefault="004C0425">
      <w:pPr>
        <w:spacing w:line="200" w:lineRule="exact"/>
      </w:pPr>
    </w:p>
    <w:p w:rsidR="004C0425" w:rsidRDefault="00017CAC">
      <w:pPr>
        <w:spacing w:before="16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ign</w:t>
      </w:r>
      <w:r>
        <w:rPr>
          <w:rFonts w:ascii="Calibri" w:eastAsia="Calibri" w:hAnsi="Calibri" w:cs="Calibri"/>
          <w:sz w:val="22"/>
          <w:szCs w:val="22"/>
        </w:rPr>
        <w:t>atu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Esta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Seal</w:t>
      </w:r>
    </w:p>
    <w:p w:rsidR="004C0425" w:rsidRDefault="00017CAC">
      <w:pPr>
        <w:spacing w:before="38"/>
        <w:ind w:left="2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Encl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 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B53F70" w:rsidRDefault="00B53F70">
      <w:pPr>
        <w:spacing w:before="38"/>
        <w:ind w:left="220"/>
        <w:rPr>
          <w:rFonts w:ascii="Calibri" w:eastAsia="Calibri" w:hAnsi="Calibri" w:cs="Calibri"/>
          <w:sz w:val="22"/>
          <w:szCs w:val="22"/>
        </w:rPr>
      </w:pPr>
    </w:p>
    <w:p w:rsidR="00B53F70" w:rsidRDefault="00B53F70">
      <w:pPr>
        <w:spacing w:before="38"/>
        <w:ind w:left="220"/>
        <w:rPr>
          <w:rFonts w:ascii="Calibri" w:eastAsia="Calibri" w:hAnsi="Calibri" w:cs="Calibri"/>
          <w:sz w:val="22"/>
          <w:szCs w:val="22"/>
        </w:rPr>
      </w:pPr>
    </w:p>
    <w:p w:rsidR="00B53F70" w:rsidRDefault="00B53F70">
      <w:pPr>
        <w:spacing w:before="38"/>
        <w:ind w:left="220"/>
        <w:rPr>
          <w:rFonts w:ascii="Calibri" w:eastAsia="Calibri" w:hAnsi="Calibri" w:cs="Calibri"/>
          <w:sz w:val="22"/>
          <w:szCs w:val="22"/>
        </w:rPr>
      </w:pPr>
    </w:p>
    <w:p w:rsidR="00B53F70" w:rsidRDefault="00B53F70">
      <w:pPr>
        <w:spacing w:before="38"/>
        <w:ind w:left="220"/>
        <w:rPr>
          <w:rFonts w:ascii="Calibri" w:eastAsia="Calibri" w:hAnsi="Calibri" w:cs="Calibri"/>
          <w:sz w:val="22"/>
          <w:szCs w:val="22"/>
        </w:rPr>
      </w:pPr>
    </w:p>
    <w:sectPr w:rsidR="00B53F70">
      <w:type w:val="continuous"/>
      <w:pgSz w:w="11920" w:h="16840"/>
      <w:pgMar w:top="1380" w:right="9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41F37"/>
    <w:multiLevelType w:val="multilevel"/>
    <w:tmpl w:val="95D6B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0425"/>
    <w:rsid w:val="00004457"/>
    <w:rsid w:val="00017CAC"/>
    <w:rsid w:val="000779A3"/>
    <w:rsid w:val="000921C4"/>
    <w:rsid w:val="000A308B"/>
    <w:rsid w:val="000C54D6"/>
    <w:rsid w:val="000F0E68"/>
    <w:rsid w:val="001743F0"/>
    <w:rsid w:val="002F68BD"/>
    <w:rsid w:val="0033769E"/>
    <w:rsid w:val="00350505"/>
    <w:rsid w:val="00365F45"/>
    <w:rsid w:val="003C1344"/>
    <w:rsid w:val="003D5B39"/>
    <w:rsid w:val="003F15DC"/>
    <w:rsid w:val="00435F85"/>
    <w:rsid w:val="004C0425"/>
    <w:rsid w:val="004E6993"/>
    <w:rsid w:val="00536DD2"/>
    <w:rsid w:val="00573D29"/>
    <w:rsid w:val="005B5444"/>
    <w:rsid w:val="005D76FC"/>
    <w:rsid w:val="005E2325"/>
    <w:rsid w:val="00605586"/>
    <w:rsid w:val="006324AA"/>
    <w:rsid w:val="00660BFF"/>
    <w:rsid w:val="006B487D"/>
    <w:rsid w:val="00715BD9"/>
    <w:rsid w:val="00717A24"/>
    <w:rsid w:val="00777714"/>
    <w:rsid w:val="007A4940"/>
    <w:rsid w:val="007C7E16"/>
    <w:rsid w:val="00810C6A"/>
    <w:rsid w:val="008213FF"/>
    <w:rsid w:val="008619C6"/>
    <w:rsid w:val="00863E99"/>
    <w:rsid w:val="00876A8F"/>
    <w:rsid w:val="008C46E7"/>
    <w:rsid w:val="00946F30"/>
    <w:rsid w:val="009C23D3"/>
    <w:rsid w:val="00A36CB1"/>
    <w:rsid w:val="00A91B13"/>
    <w:rsid w:val="00AB68E9"/>
    <w:rsid w:val="00B41CFA"/>
    <w:rsid w:val="00B53F70"/>
    <w:rsid w:val="00B6573D"/>
    <w:rsid w:val="00B80175"/>
    <w:rsid w:val="00B949BE"/>
    <w:rsid w:val="00B96258"/>
    <w:rsid w:val="00C228E7"/>
    <w:rsid w:val="00C55751"/>
    <w:rsid w:val="00C645F5"/>
    <w:rsid w:val="00C95FC0"/>
    <w:rsid w:val="00CD79D9"/>
    <w:rsid w:val="00D855BD"/>
    <w:rsid w:val="00E05A12"/>
    <w:rsid w:val="00E11798"/>
    <w:rsid w:val="00EC636A"/>
    <w:rsid w:val="00F7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4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 Goyal</dc:creator>
  <cp:lastModifiedBy>madhu</cp:lastModifiedBy>
  <cp:revision>3</cp:revision>
  <cp:lastPrinted>2018-03-07T06:27:00Z</cp:lastPrinted>
  <dcterms:created xsi:type="dcterms:W3CDTF">2020-08-18T06:00:00Z</dcterms:created>
  <dcterms:modified xsi:type="dcterms:W3CDTF">2020-08-18T06:00:00Z</dcterms:modified>
</cp:coreProperties>
</file>